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996F99">
        <w:rPr>
          <w:rFonts w:ascii="Times New Roman" w:hAnsi="Times New Roman"/>
          <w:b/>
          <w:sz w:val="28"/>
          <w:u w:val="single"/>
          <w:lang w:val="uk-UA"/>
        </w:rPr>
        <w:t>Спеціалізовані комп’ютерні системи 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</w:t>
      </w:r>
      <w:proofErr w:type="gram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стра за</w:t>
      </w:r>
      <w:proofErr w:type="gram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996F99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996F99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>
        <w:rPr>
          <w:rFonts w:ascii="Times New Roman" w:hAnsi="Times New Roman"/>
          <w:sz w:val="28"/>
          <w:u w:val="single"/>
          <w:lang w:val="uk-UA"/>
        </w:rPr>
        <w:t xml:space="preserve">Спеціалізовані комп’ютерні системи 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996F99" w:rsidRDefault="0085714B" w:rsidP="00996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996F99" w:rsidRPr="00A8665C">
        <w:rPr>
          <w:rFonts w:ascii="Times New Roman" w:hAnsi="Times New Roman"/>
          <w:sz w:val="28"/>
          <w:szCs w:val="28"/>
          <w:u w:val="single"/>
          <w:lang w:val="uk-UA"/>
        </w:rPr>
        <w:t>123-Комп</w:t>
      </w:r>
      <w:r w:rsidR="00996F99" w:rsidRPr="00996F99">
        <w:rPr>
          <w:rFonts w:ascii="Times New Roman" w:hAnsi="Times New Roman"/>
          <w:sz w:val="28"/>
          <w:szCs w:val="28"/>
          <w:u w:val="single"/>
          <w:lang w:val="uk-UA"/>
        </w:rPr>
        <w:t>’ютерна</w:t>
      </w:r>
      <w:r w:rsidR="00996F99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996F99" w:rsidRPr="00A8665C">
        <w:rPr>
          <w:lang w:val="uk-UA"/>
        </w:rPr>
        <w:t>(</w:t>
      </w:r>
      <w:r w:rsidR="00996F99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996F99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 </w:t>
      </w:r>
      <w:r w:rsidR="00996F99" w:rsidRPr="00A8665C">
        <w:rPr>
          <w:lang w:val="uk-UA"/>
        </w:rPr>
        <w:t>).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A8665C">
        <w:rPr>
          <w:rFonts w:ascii="Times New Roman" w:hAnsi="Times New Roman"/>
          <w:sz w:val="28"/>
          <w:szCs w:val="28"/>
          <w:lang w:val="uk-UA"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A8665C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A8665C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A8665C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A8665C"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ного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A8665C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A8665C" w:rsidRDefault="00A8665C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A8665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A8665C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A8665C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A8665C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A8665C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665C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A866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8665C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85714B" w:rsidRDefault="00425B62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425B62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25B6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25B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425B62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bookmarkEnd w:id="1"/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996F99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 </w:t>
      </w:r>
      <w:r w:rsidR="008A6045">
        <w:rPr>
          <w:rFonts w:ascii="Times New Roman" w:hAnsi="Times New Roman"/>
          <w:sz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1AC6"/>
    <w:rsid w:val="003C21C5"/>
    <w:rsid w:val="003E139C"/>
    <w:rsid w:val="003E17EB"/>
    <w:rsid w:val="003E68E9"/>
    <w:rsid w:val="00405433"/>
    <w:rsid w:val="00425B62"/>
    <w:rsid w:val="004307CB"/>
    <w:rsid w:val="00430854"/>
    <w:rsid w:val="004761DF"/>
    <w:rsid w:val="004809FE"/>
    <w:rsid w:val="004C6401"/>
    <w:rsid w:val="005036F4"/>
    <w:rsid w:val="00506035"/>
    <w:rsid w:val="00541D93"/>
    <w:rsid w:val="005564D8"/>
    <w:rsid w:val="00585928"/>
    <w:rsid w:val="0058604A"/>
    <w:rsid w:val="005D55E0"/>
    <w:rsid w:val="005F57BF"/>
    <w:rsid w:val="005F6B2B"/>
    <w:rsid w:val="005F7F18"/>
    <w:rsid w:val="00610E52"/>
    <w:rsid w:val="006131C9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17C6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96F99"/>
    <w:rsid w:val="009D55A2"/>
    <w:rsid w:val="00A10D90"/>
    <w:rsid w:val="00A17599"/>
    <w:rsid w:val="00A25517"/>
    <w:rsid w:val="00A26A05"/>
    <w:rsid w:val="00A46F6A"/>
    <w:rsid w:val="00A57338"/>
    <w:rsid w:val="00A8665C"/>
    <w:rsid w:val="00AA02EE"/>
    <w:rsid w:val="00AC2BD5"/>
    <w:rsid w:val="00AD2CF1"/>
    <w:rsid w:val="00B0331E"/>
    <w:rsid w:val="00B252AF"/>
    <w:rsid w:val="00B34430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B1B5A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4</cp:revision>
  <cp:lastPrinted>2017-03-13T08:09:00Z</cp:lastPrinted>
  <dcterms:created xsi:type="dcterms:W3CDTF">2017-03-10T10:13:00Z</dcterms:created>
  <dcterms:modified xsi:type="dcterms:W3CDTF">2017-03-13T08:09:00Z</dcterms:modified>
</cp:coreProperties>
</file>