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A6045" w:rsidRDefault="008A6045" w:rsidP="008A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>
        <w:rPr>
          <w:rFonts w:ascii="Times New Roman" w:hAnsi="Times New Roman"/>
          <w:b/>
          <w:sz w:val="28"/>
          <w:u w:val="single"/>
          <w:lang w:val="uk-UA"/>
        </w:rPr>
        <w:t>Комп’ютерні системи та мережі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</w:t>
      </w:r>
      <w:proofErr w:type="gram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стра за</w:t>
      </w:r>
      <w:proofErr w:type="gramEnd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8A6045" w:rsidRPr="008A6045" w:rsidRDefault="008A6045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6045">
        <w:rPr>
          <w:rFonts w:ascii="Times New Roman" w:hAnsi="Times New Roman"/>
          <w:sz w:val="28"/>
          <w:szCs w:val="28"/>
          <w:lang w:val="uk-UA"/>
        </w:rPr>
        <w:t>__________________</w:t>
      </w:r>
      <w:r w:rsidRPr="008A6045">
        <w:rPr>
          <w:rFonts w:ascii="Times New Roman" w:hAnsi="Times New Roman"/>
          <w:sz w:val="28"/>
          <w:szCs w:val="28"/>
          <w:u w:val="single"/>
        </w:rPr>
        <w:t xml:space="preserve">123 - </w:t>
      </w:r>
      <w:r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8A6045">
        <w:rPr>
          <w:rFonts w:ascii="Times New Roman" w:hAnsi="Times New Roman"/>
          <w:sz w:val="28"/>
          <w:szCs w:val="28"/>
          <w:lang w:val="uk-UA"/>
        </w:rPr>
        <w:t xml:space="preserve"> ________________________     </w:t>
      </w:r>
    </w:p>
    <w:p w:rsidR="008A6045" w:rsidRPr="00C025CA" w:rsidRDefault="008A6045" w:rsidP="008A60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8A6045" w:rsidRPr="00C025CA" w:rsidRDefault="008A6045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   </w:t>
      </w:r>
      <w:r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</w:p>
    <w:p w:rsidR="008A6045" w:rsidRDefault="008A6045" w:rsidP="008A60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>(найменування)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Системне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A6045" w:rsidRPr="00E6705B" w:rsidRDefault="0085714B" w:rsidP="008A60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lang w:val="uk-UA"/>
        </w:rPr>
        <w:t>123 -</w:t>
      </w:r>
      <w:r w:rsidR="008A6045" w:rsidRPr="008A6045">
        <w:rPr>
          <w:lang w:val="uk-UA"/>
        </w:rPr>
        <w:t xml:space="preserve"> 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A60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A6045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8A6045">
        <w:rPr>
          <w:rFonts w:ascii="Times New Roman" w:hAnsi="Times New Roman"/>
          <w:sz w:val="28"/>
          <w:u w:val="single"/>
          <w:lang w:val="uk-UA"/>
        </w:rPr>
        <w:t>)</w:t>
      </w:r>
      <w:r w:rsidR="008A6045" w:rsidRPr="0092753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85714B" w:rsidRDefault="0085714B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>
        <w:rPr>
          <w:rFonts w:ascii="Times New Roman" w:hAnsi="Times New Roman"/>
          <w:sz w:val="28"/>
          <w:szCs w:val="28"/>
          <w:lang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конвейер в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sha-bang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? Для чего он используется?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существуют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команды для </w:t>
      </w:r>
      <w:r w:rsidR="003C058D"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вода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содержимого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файлов? В чём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различия?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 GRUB? Из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каких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частей он состоит?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LILO? Из каких частей он состоит?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системы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и её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составляющих.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поколениям ОС. К какому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поколению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относятся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E961ED" w:rsidRPr="003C058D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программы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Файловые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системы в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Перечислите 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>основн</w:t>
      </w:r>
      <w:r w:rsidR="003C058D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е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части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3C058D"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ного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загрузчика? 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вторичного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загрузчика?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такое UID? </w:t>
      </w:r>
      <w:proofErr w:type="gram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обычным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пользователям?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Процесс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Команды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3C058D"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чик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3C058D" w:rsidRDefault="003C058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3C058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Какова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особенность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суперпользователя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Состояния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процесса.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3C058D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AA02EE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SWAP в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3C058D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C058D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3C058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058D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3C05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58D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proofErr w:type="spellStart"/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Джеффри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Джеффри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А. Крупник – Питер, 2013. – 256 </w:t>
      </w:r>
      <w:proofErr w:type="gram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bookmarkEnd w:id="1"/>
    <w:p w:rsidR="0085714B" w:rsidRPr="00181B9B" w:rsidRDefault="00181B9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5E5C23" w:rsidRPr="00181B9B" w:rsidRDefault="005E5C23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123 -</w:t>
      </w:r>
      <w:r w:rsidR="008A6045" w:rsidRPr="008A6045">
        <w:rPr>
          <w:u w:val="single"/>
          <w:lang w:val="uk-UA"/>
        </w:rPr>
        <w:t xml:space="preserve">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A60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A6045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8A6045">
        <w:rPr>
          <w:rFonts w:ascii="Times New Roman" w:hAnsi="Times New Roman"/>
          <w:sz w:val="28"/>
          <w:u w:val="single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 ___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_______лютого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81B9B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A3E5B"/>
    <w:rsid w:val="003B5436"/>
    <w:rsid w:val="003C058D"/>
    <w:rsid w:val="003C1AC6"/>
    <w:rsid w:val="003C21C5"/>
    <w:rsid w:val="003E139C"/>
    <w:rsid w:val="003E17EB"/>
    <w:rsid w:val="003E68E9"/>
    <w:rsid w:val="00405433"/>
    <w:rsid w:val="004307CB"/>
    <w:rsid w:val="00430854"/>
    <w:rsid w:val="004761DF"/>
    <w:rsid w:val="004809FE"/>
    <w:rsid w:val="004C6401"/>
    <w:rsid w:val="005036F4"/>
    <w:rsid w:val="00506035"/>
    <w:rsid w:val="00541D93"/>
    <w:rsid w:val="005564D8"/>
    <w:rsid w:val="00585928"/>
    <w:rsid w:val="0058604A"/>
    <w:rsid w:val="005D55E0"/>
    <w:rsid w:val="005E5C23"/>
    <w:rsid w:val="005F57BF"/>
    <w:rsid w:val="005F6B2B"/>
    <w:rsid w:val="005F7F18"/>
    <w:rsid w:val="00610E52"/>
    <w:rsid w:val="006131C9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2304"/>
    <w:rsid w:val="007A17C6"/>
    <w:rsid w:val="007F0AB2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A6045"/>
    <w:rsid w:val="00925917"/>
    <w:rsid w:val="00941CAF"/>
    <w:rsid w:val="0094443F"/>
    <w:rsid w:val="0098263A"/>
    <w:rsid w:val="009D55A2"/>
    <w:rsid w:val="00A10D90"/>
    <w:rsid w:val="00A17599"/>
    <w:rsid w:val="00A25517"/>
    <w:rsid w:val="00A26A05"/>
    <w:rsid w:val="00A57338"/>
    <w:rsid w:val="00AA02EE"/>
    <w:rsid w:val="00AA07EE"/>
    <w:rsid w:val="00AC2BD5"/>
    <w:rsid w:val="00AD2CF1"/>
    <w:rsid w:val="00B0331E"/>
    <w:rsid w:val="00B252AF"/>
    <w:rsid w:val="00B34430"/>
    <w:rsid w:val="00B67151"/>
    <w:rsid w:val="00BC15E7"/>
    <w:rsid w:val="00BD00D9"/>
    <w:rsid w:val="00BD5A69"/>
    <w:rsid w:val="00BE35CE"/>
    <w:rsid w:val="00C174B8"/>
    <w:rsid w:val="00C3260A"/>
    <w:rsid w:val="00C34DB9"/>
    <w:rsid w:val="00C6717F"/>
    <w:rsid w:val="00C714BC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3A3"/>
    <w:rsid w:val="00E958C7"/>
    <w:rsid w:val="00E958CC"/>
    <w:rsid w:val="00E961ED"/>
    <w:rsid w:val="00EA7C21"/>
    <w:rsid w:val="00EC6463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5</cp:revision>
  <cp:lastPrinted>2017-03-13T08:08:00Z</cp:lastPrinted>
  <dcterms:created xsi:type="dcterms:W3CDTF">2017-03-10T10:09:00Z</dcterms:created>
  <dcterms:modified xsi:type="dcterms:W3CDTF">2017-03-13T08:08:00Z</dcterms:modified>
</cp:coreProperties>
</file>